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0EA54449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C11F2D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256660">
            <w:pPr>
              <w:ind w:right="-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256660">
            <w:pPr>
              <w:ind w:right="-7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256660">
            <w:pPr>
              <w:ind w:right="-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256660">
            <w:pPr>
              <w:ind w:right="-7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256660">
            <w:pPr>
              <w:ind w:right="-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256660">
            <w:pPr>
              <w:ind w:right="-7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256660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256660">
            <w:pP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256660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256660">
            <w:pPr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256660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256660">
            <w:pPr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256660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256660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53"/>
        <w:gridCol w:w="2177"/>
        <w:gridCol w:w="2206"/>
        <w:gridCol w:w="256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74CD7054" w:rsidR="00D97FE7" w:rsidRPr="007673FA" w:rsidRDefault="00256660" w:rsidP="008C0BB1">
            <w:pPr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E11C0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Universidad de Extremadura</w:t>
            </w:r>
          </w:p>
        </w:tc>
      </w:tr>
      <w:tr w:rsidR="00256660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256660" w:rsidRPr="00461A0D" w:rsidRDefault="00256660" w:rsidP="0025666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256660" w:rsidRPr="00A740AA" w:rsidRDefault="00256660" w:rsidP="00256660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7F" w14:textId="77777777" w:rsidR="00256660" w:rsidRPr="007673FA" w:rsidRDefault="00256660" w:rsidP="0025666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1161C945" w:rsidR="00256660" w:rsidRPr="007673FA" w:rsidRDefault="00256660" w:rsidP="00256660">
            <w:pPr>
              <w:ind w:right="-121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E11C0">
              <w:rPr>
                <w:rFonts w:ascii="Verdana" w:hAnsi="Verdana" w:cs="Arial"/>
                <w:bCs/>
                <w:color w:val="002060"/>
                <w:sz w:val="20"/>
              </w:rPr>
              <w:t>E BADAJOZ01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256660" w:rsidRPr="007673FA" w:rsidRDefault="00256660" w:rsidP="0025666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256660" w:rsidRPr="007673FA" w:rsidRDefault="00256660" w:rsidP="00256660">
            <w:pPr>
              <w:ind w:right="2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56660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256660" w:rsidRPr="007673FA" w:rsidRDefault="00256660" w:rsidP="0025666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256660" w:rsidRPr="007673FA" w:rsidRDefault="00256660" w:rsidP="00256660">
            <w:pPr>
              <w:ind w:right="-121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256660" w:rsidRPr="007673FA" w:rsidRDefault="00256660" w:rsidP="0025666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76C34DC2" w14:textId="77777777" w:rsidR="00256660" w:rsidRPr="00FE11C0" w:rsidRDefault="00256660" w:rsidP="00256660">
            <w:pPr>
              <w:spacing w:after="0"/>
              <w:ind w:right="2"/>
              <w:jc w:val="left"/>
              <w:rPr>
                <w:rFonts w:ascii="Verdana" w:hAnsi="Verdana" w:cs="Arial"/>
                <w:bCs/>
                <w:color w:val="002060"/>
                <w:sz w:val="20"/>
              </w:rPr>
            </w:pPr>
            <w:r>
              <w:rPr>
                <w:rFonts w:ascii="Verdana" w:hAnsi="Verdana" w:cs="Arial"/>
                <w:bCs/>
                <w:color w:val="002060"/>
                <w:sz w:val="20"/>
              </w:rPr>
              <w:t>Spain</w:t>
            </w:r>
          </w:p>
          <w:p w14:paraId="5D72C587" w14:textId="3D8B15B8" w:rsidR="00256660" w:rsidRPr="007673FA" w:rsidRDefault="00256660" w:rsidP="00256660">
            <w:pPr>
              <w:ind w:right="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FE11C0">
              <w:rPr>
                <w:rFonts w:ascii="Verdana" w:hAnsi="Verdana" w:cs="Arial"/>
                <w:bCs/>
                <w:color w:val="002060"/>
                <w:sz w:val="20"/>
              </w:rPr>
              <w:t>ES</w:t>
            </w:r>
          </w:p>
        </w:tc>
      </w:tr>
      <w:tr w:rsidR="00256660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256660" w:rsidRPr="007673FA" w:rsidRDefault="00256660" w:rsidP="0025666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7FA47160" w14:textId="77777777" w:rsidR="00256660" w:rsidRDefault="00256660" w:rsidP="00256660">
            <w:pPr>
              <w:ind w:right="-121"/>
              <w:rPr>
                <w:rFonts w:ascii="Verdana" w:hAnsi="Verdana" w:cs="Arial"/>
                <w:color w:val="002060"/>
                <w:sz w:val="20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</w:rPr>
              <w:t>Charo</w:t>
            </w:r>
            <w:proofErr w:type="spellEnd"/>
            <w:r>
              <w:rPr>
                <w:rFonts w:ascii="Verdana" w:hAnsi="Verdana" w:cs="Arial"/>
                <w:color w:val="002060"/>
                <w:sz w:val="20"/>
              </w:rPr>
              <w:t xml:space="preserve"> Rocha</w:t>
            </w:r>
          </w:p>
          <w:p w14:paraId="5D72C58A" w14:textId="629E6C41" w:rsidR="00256660" w:rsidRPr="007673FA" w:rsidRDefault="00256660" w:rsidP="00256660">
            <w:pPr>
              <w:ind w:right="-121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</w:rPr>
              <w:t>Secretariado</w:t>
            </w:r>
            <w:proofErr w:type="spellEnd"/>
            <w:r>
              <w:rPr>
                <w:rFonts w:ascii="Verdana" w:hAnsi="Verdana" w:cs="Arial"/>
                <w:color w:val="002060"/>
                <w:sz w:val="20"/>
              </w:rPr>
              <w:t xml:space="preserve"> de Relaciones Internacionales</w:t>
            </w:r>
          </w:p>
        </w:tc>
        <w:tc>
          <w:tcPr>
            <w:tcW w:w="2307" w:type="dxa"/>
            <w:shd w:val="clear" w:color="auto" w:fill="FFFFFF"/>
          </w:tcPr>
          <w:p w14:paraId="5D72C58B" w14:textId="77777777" w:rsidR="00256660" w:rsidRPr="003D0705" w:rsidRDefault="00256660" w:rsidP="0025666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1BCD12A1" w14:textId="77777777" w:rsidR="00256660" w:rsidRPr="00FE07CD" w:rsidRDefault="00256660" w:rsidP="00256660">
            <w:pPr>
              <w:ind w:right="2"/>
              <w:jc w:val="left"/>
              <w:rPr>
                <w:rFonts w:ascii="Verdana" w:hAnsi="Verdana" w:cs="Arial"/>
                <w:bCs/>
                <w:color w:val="002060"/>
                <w:sz w:val="20"/>
                <w:lang w:val="fr-BE"/>
              </w:rPr>
            </w:pPr>
            <w:proofErr w:type="spellStart"/>
            <w:r w:rsidRPr="00FE07CD">
              <w:rPr>
                <w:rFonts w:ascii="Verdana" w:hAnsi="Verdana" w:cs="Arial"/>
                <w:bCs/>
                <w:color w:val="002060"/>
                <w:sz w:val="20"/>
                <w:lang w:val="fr-BE"/>
              </w:rPr>
              <w:t>Dimensioninternacional</w:t>
            </w:r>
            <w:proofErr w:type="spellEnd"/>
            <w:r w:rsidRPr="00FE07CD">
              <w:rPr>
                <w:rFonts w:ascii="Verdana" w:hAnsi="Verdana" w:cs="Arial"/>
                <w:bCs/>
                <w:color w:val="002060"/>
                <w:sz w:val="20"/>
                <w:lang w:val="fr-BE"/>
              </w:rPr>
              <w:t xml:space="preserve"> @unex.es</w:t>
            </w:r>
          </w:p>
          <w:p w14:paraId="5D72C58C" w14:textId="25507BB6" w:rsidR="00256660" w:rsidRPr="003D0705" w:rsidRDefault="00256660" w:rsidP="00256660">
            <w:pPr>
              <w:ind w:right="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FE07CD">
              <w:rPr>
                <w:rFonts w:ascii="Verdana" w:hAnsi="Verdana" w:cs="Arial"/>
                <w:bCs/>
                <w:color w:val="002060"/>
                <w:sz w:val="20"/>
                <w:lang w:val="fr-BE"/>
              </w:rPr>
              <w:t>+34 924 28 93 73</w:t>
            </w:r>
          </w:p>
        </w:tc>
      </w:tr>
      <w:tr w:rsidR="00256660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256660" w:rsidRDefault="00256660" w:rsidP="0025666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256660" w:rsidRPr="00E02718" w:rsidRDefault="00256660" w:rsidP="00256660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256660" w:rsidRPr="007673FA" w:rsidRDefault="00256660" w:rsidP="0025666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256660" w:rsidRPr="00CF3C00" w:rsidRDefault="00256660" w:rsidP="0025666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256660" w:rsidRPr="00526FE9" w:rsidRDefault="00256660" w:rsidP="00256660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256660" w:rsidRDefault="008C0BB1" w:rsidP="00256660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660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256660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256660" w:rsidRPr="00E02718" w:rsidRDefault="008C0BB1" w:rsidP="00256660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660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256660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727C514E" w14:textId="77777777" w:rsidR="00256660" w:rsidRDefault="00967A21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09806F68" w:rsid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1F3E979D" w14:textId="77777777" w:rsidR="00256660" w:rsidRPr="00256660" w:rsidRDefault="00256660" w:rsidP="00256660">
      <w:pPr>
        <w:pStyle w:val="Text4"/>
        <w:rPr>
          <w:lang w:val="en-GB"/>
        </w:rPr>
      </w:pP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11F2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lastRenderedPageBreak/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11F2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D36E79D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1C665ED9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C11F2D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="00C11F2D"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D62B" w14:textId="77777777" w:rsidR="008325BF" w:rsidRDefault="008325BF">
      <w:r>
        <w:separator/>
      </w:r>
    </w:p>
  </w:endnote>
  <w:endnote w:type="continuationSeparator" w:id="0">
    <w:p w14:paraId="03D1163E" w14:textId="77777777" w:rsidR="008325BF" w:rsidRDefault="008325BF">
      <w:r>
        <w:continuationSeparator/>
      </w:r>
    </w:p>
  </w:endnote>
  <w:endnote w:id="1">
    <w:p w14:paraId="4B8FC17E" w14:textId="0CB1A49F" w:rsidR="00C11F2D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C11F2D" w:rsidRPr="00C11F2D"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34985CE8" w14:textId="71DCAE15" w:rsidR="00D97FE7" w:rsidRDefault="00D97FE7" w:rsidP="00C11F2D">
      <w:pPr>
        <w:pStyle w:val="Textonotaalfinal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05B7CBE" w14:textId="77777777" w:rsidR="00C11F2D" w:rsidRPr="00C11F2D" w:rsidRDefault="00C11F2D" w:rsidP="00C11F2D">
      <w:pPr>
        <w:pStyle w:val="Textonotaalfinal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C11F2D">
        <w:rPr>
          <w:rFonts w:ascii="Verdana" w:hAnsi="Verdana"/>
          <w:sz w:val="16"/>
          <w:szCs w:val="16"/>
          <w:lang w:val="en-GB"/>
        </w:rPr>
        <w:t xml:space="preserve">In the case of mobility between HEIs, this agreement must be always signed by the staff member, the sending and the receiving HEI (three signatures in total). </w:t>
      </w:r>
    </w:p>
    <w:p w14:paraId="3A0F4C66" w14:textId="08DC5E92" w:rsidR="00C11F2D" w:rsidRDefault="00C11F2D" w:rsidP="00C11F2D">
      <w:pPr>
        <w:pStyle w:val="Prrafodelista"/>
        <w:numPr>
          <w:ilvl w:val="0"/>
          <w:numId w:val="45"/>
        </w:numPr>
        <w:rPr>
          <w:rFonts w:ascii="Verdana" w:hAnsi="Verdana"/>
          <w:sz w:val="16"/>
          <w:szCs w:val="16"/>
          <w:lang w:eastAsia="en-US"/>
        </w:rPr>
      </w:pPr>
      <w:r w:rsidRPr="00C11F2D">
        <w:rPr>
          <w:rFonts w:ascii="Verdana" w:hAnsi="Verdana"/>
          <w:sz w:val="16"/>
          <w:szCs w:val="16"/>
        </w:rPr>
        <w:t xml:space="preserve">In the case of incoming mobility of Higher education staff to an enterprise, </w:t>
      </w:r>
      <w:r w:rsidRPr="00C11F2D">
        <w:rPr>
          <w:rFonts w:ascii="Verdana" w:hAnsi="Verdana"/>
          <w:sz w:val="16"/>
          <w:szCs w:val="16"/>
          <w:lang w:eastAsia="en-US"/>
        </w:rPr>
        <w:t>this agreement must be signed by the participant, the beneficiary HEI</w:t>
      </w:r>
      <w:r>
        <w:rPr>
          <w:rFonts w:ascii="Verdana" w:hAnsi="Verdana"/>
          <w:sz w:val="16"/>
          <w:szCs w:val="16"/>
          <w:lang w:eastAsia="en-US"/>
        </w:rPr>
        <w:t>,</w:t>
      </w:r>
      <w:r w:rsidRPr="00C11F2D">
        <w:rPr>
          <w:rFonts w:ascii="Verdana" w:hAnsi="Verdana"/>
          <w:sz w:val="16"/>
          <w:szCs w:val="16"/>
          <w:lang w:eastAsia="en-US"/>
        </w:rPr>
        <w:t xml:space="preserve"> the </w:t>
      </w:r>
      <w:r>
        <w:rPr>
          <w:rFonts w:ascii="Verdana" w:hAnsi="Verdana"/>
          <w:sz w:val="16"/>
          <w:szCs w:val="16"/>
          <w:lang w:eastAsia="en-US"/>
        </w:rPr>
        <w:t>sending HEI and the enterprise</w:t>
      </w:r>
      <w:r w:rsidRPr="00C11F2D">
        <w:rPr>
          <w:rFonts w:ascii="Verdana" w:hAnsi="Verdana"/>
          <w:sz w:val="16"/>
          <w:szCs w:val="16"/>
          <w:lang w:eastAsia="en-US"/>
        </w:rPr>
        <w:t xml:space="preserve"> receiving the staff member (four signatures in total). An additional space should be added for signature of the beneficiary HEI organising the mobility. </w:t>
      </w:r>
    </w:p>
    <w:p w14:paraId="65559C96" w14:textId="77777777" w:rsidR="00C11F2D" w:rsidRPr="00C11F2D" w:rsidRDefault="00C11F2D" w:rsidP="00C11F2D">
      <w:pPr>
        <w:pStyle w:val="Prrafodelista"/>
        <w:rPr>
          <w:rFonts w:ascii="Verdana" w:hAnsi="Verdana"/>
          <w:sz w:val="16"/>
          <w:szCs w:val="16"/>
          <w:lang w:eastAsia="en-US"/>
        </w:rPr>
      </w:pP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r w:rsidR="00F550D9" w:rsidRPr="002A2E71">
        <w:rPr>
          <w:rFonts w:ascii="Verdana" w:hAnsi="Verdana"/>
          <w:sz w:val="16"/>
          <w:szCs w:val="16"/>
          <w:lang w:val="en-GB"/>
        </w:rPr>
        <w:t>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r w:rsidRPr="002A2E71">
        <w:rPr>
          <w:rFonts w:ascii="Verdana" w:hAnsi="Verdana"/>
          <w:sz w:val="16"/>
          <w:szCs w:val="16"/>
          <w:lang w:val="en-GB"/>
        </w:rPr>
        <w:t>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r w:rsidR="00EC5ADF">
        <w:rPr>
          <w:rFonts w:ascii="Verdana" w:hAnsi="Verdana" w:cs="Calibri"/>
          <w:sz w:val="16"/>
          <w:szCs w:val="16"/>
          <w:lang w:val="en-GB"/>
        </w:rPr>
        <w:t>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6FD411C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5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30064" w14:textId="77777777" w:rsidR="008325BF" w:rsidRDefault="008325BF">
      <w:r>
        <w:separator/>
      </w:r>
    </w:p>
  </w:footnote>
  <w:footnote w:type="continuationSeparator" w:id="0">
    <w:p w14:paraId="0C859ED7" w14:textId="77777777" w:rsidR="008325BF" w:rsidRDefault="00832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5178811B" w:rsidR="00E01AAA" w:rsidRPr="00AD66BB" w:rsidRDefault="006967B9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752" behindDoc="1" locked="0" layoutInCell="1" allowOverlap="1" wp14:anchorId="6B25BA26" wp14:editId="474E5741">
                <wp:simplePos x="0" y="0"/>
                <wp:positionH relativeFrom="margin">
                  <wp:posOffset>0</wp:posOffset>
                </wp:positionH>
                <wp:positionV relativeFrom="margin">
                  <wp:posOffset>104775</wp:posOffset>
                </wp:positionV>
                <wp:extent cx="1833245" cy="372110"/>
                <wp:effectExtent l="0" t="0" r="0" b="8890"/>
                <wp:wrapNone/>
                <wp:docPr id="3" name="Picture 3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38F95D2E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64D30D9"/>
    <w:multiLevelType w:val="hybridMultilevel"/>
    <w:tmpl w:val="81A0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056288">
    <w:abstractNumId w:val="1"/>
  </w:num>
  <w:num w:numId="2" w16cid:durableId="923147188">
    <w:abstractNumId w:val="0"/>
  </w:num>
  <w:num w:numId="3" w16cid:durableId="821703584">
    <w:abstractNumId w:val="19"/>
  </w:num>
  <w:num w:numId="4" w16cid:durableId="1836532216">
    <w:abstractNumId w:val="28"/>
  </w:num>
  <w:num w:numId="5" w16cid:durableId="1963608332">
    <w:abstractNumId w:val="21"/>
  </w:num>
  <w:num w:numId="6" w16cid:durableId="224340386">
    <w:abstractNumId w:val="27"/>
  </w:num>
  <w:num w:numId="7" w16cid:durableId="1190605957">
    <w:abstractNumId w:val="42"/>
  </w:num>
  <w:num w:numId="8" w16cid:durableId="1774934428">
    <w:abstractNumId w:val="43"/>
  </w:num>
  <w:num w:numId="9" w16cid:durableId="2123841081">
    <w:abstractNumId w:val="25"/>
  </w:num>
  <w:num w:numId="10" w16cid:durableId="874583181">
    <w:abstractNumId w:val="41"/>
  </w:num>
  <w:num w:numId="11" w16cid:durableId="839081504">
    <w:abstractNumId w:val="39"/>
  </w:num>
  <w:num w:numId="12" w16cid:durableId="868374281">
    <w:abstractNumId w:val="31"/>
  </w:num>
  <w:num w:numId="13" w16cid:durableId="2011562849">
    <w:abstractNumId w:val="37"/>
  </w:num>
  <w:num w:numId="14" w16cid:durableId="761221962">
    <w:abstractNumId w:val="20"/>
  </w:num>
  <w:num w:numId="15" w16cid:durableId="1685129115">
    <w:abstractNumId w:val="26"/>
  </w:num>
  <w:num w:numId="16" w16cid:durableId="235166065">
    <w:abstractNumId w:val="16"/>
  </w:num>
  <w:num w:numId="17" w16cid:durableId="829951327">
    <w:abstractNumId w:val="22"/>
  </w:num>
  <w:num w:numId="18" w16cid:durableId="1144662786">
    <w:abstractNumId w:val="44"/>
  </w:num>
  <w:num w:numId="19" w16cid:durableId="2031446791">
    <w:abstractNumId w:val="33"/>
  </w:num>
  <w:num w:numId="20" w16cid:durableId="48388462">
    <w:abstractNumId w:val="18"/>
  </w:num>
  <w:num w:numId="21" w16cid:durableId="1617636784">
    <w:abstractNumId w:val="29"/>
  </w:num>
  <w:num w:numId="22" w16cid:durableId="1192381440">
    <w:abstractNumId w:val="30"/>
  </w:num>
  <w:num w:numId="23" w16cid:durableId="1437287667">
    <w:abstractNumId w:val="32"/>
  </w:num>
  <w:num w:numId="24" w16cid:durableId="1205823543">
    <w:abstractNumId w:val="4"/>
  </w:num>
  <w:num w:numId="25" w16cid:durableId="2087409555">
    <w:abstractNumId w:val="7"/>
  </w:num>
  <w:num w:numId="26" w16cid:durableId="1064138623">
    <w:abstractNumId w:val="35"/>
  </w:num>
  <w:num w:numId="27" w16cid:durableId="1473869382">
    <w:abstractNumId w:val="17"/>
  </w:num>
  <w:num w:numId="28" w16cid:durableId="149368602">
    <w:abstractNumId w:val="10"/>
  </w:num>
  <w:num w:numId="29" w16cid:durableId="1327588002">
    <w:abstractNumId w:val="38"/>
  </w:num>
  <w:num w:numId="30" w16cid:durableId="611014771">
    <w:abstractNumId w:val="34"/>
  </w:num>
  <w:num w:numId="31" w16cid:durableId="804278018">
    <w:abstractNumId w:val="24"/>
  </w:num>
  <w:num w:numId="32" w16cid:durableId="1681539061">
    <w:abstractNumId w:val="12"/>
  </w:num>
  <w:num w:numId="33" w16cid:durableId="1766415178">
    <w:abstractNumId w:val="36"/>
  </w:num>
  <w:num w:numId="34" w16cid:durableId="1794708785">
    <w:abstractNumId w:val="13"/>
  </w:num>
  <w:num w:numId="35" w16cid:durableId="1504972214">
    <w:abstractNumId w:val="15"/>
  </w:num>
  <w:num w:numId="36" w16cid:durableId="346951200">
    <w:abstractNumId w:val="11"/>
  </w:num>
  <w:num w:numId="37" w16cid:durableId="114758146">
    <w:abstractNumId w:val="9"/>
  </w:num>
  <w:num w:numId="38" w16cid:durableId="1269043825">
    <w:abstractNumId w:val="36"/>
  </w:num>
  <w:num w:numId="39" w16cid:durableId="1002272717">
    <w:abstractNumId w:val="45"/>
  </w:num>
  <w:num w:numId="40" w16cid:durableId="54356085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77806083">
    <w:abstractNumId w:val="3"/>
  </w:num>
  <w:num w:numId="42" w16cid:durableId="16291244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09214724">
    <w:abstractNumId w:val="19"/>
  </w:num>
  <w:num w:numId="44" w16cid:durableId="1138181811">
    <w:abstractNumId w:val="19"/>
  </w:num>
  <w:num w:numId="45" w16cid:durableId="1663506588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56660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967B9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5BF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0BB1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2D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2576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4E76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160F8D-46EC-4539-87A5-7CC2ADBA87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34</TotalTime>
  <Pages>3</Pages>
  <Words>428</Words>
  <Characters>2360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2783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ROSARIO  ROCHA TORRADO</cp:lastModifiedBy>
  <cp:revision>5</cp:revision>
  <cp:lastPrinted>2013-11-06T08:46:00Z</cp:lastPrinted>
  <dcterms:created xsi:type="dcterms:W3CDTF">2022-07-14T17:10:00Z</dcterms:created>
  <dcterms:modified xsi:type="dcterms:W3CDTF">2023-03-27T08:48:00Z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