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15F92E" w14:textId="692B9A4D" w:rsidR="002378FE" w:rsidRPr="002378FE" w:rsidRDefault="00AE48D0" w:rsidP="001C6B98">
      <w:pPr>
        <w:spacing w:after="120"/>
        <w:jc w:val="left"/>
        <w:rPr>
          <w:rFonts w:ascii="Verdana" w:hAnsi="Verdana" w:cs="Arial"/>
          <w:b/>
          <w:i/>
          <w:color w:val="002060"/>
          <w:sz w:val="22"/>
          <w:szCs w:val="36"/>
          <w:lang w:val="en-GB"/>
        </w:rPr>
      </w:pPr>
      <w:r>
        <w:rPr>
          <w:rFonts w:ascii="Verdana" w:hAnsi="Verdana" w:cs="Arial"/>
          <w:b/>
          <w:i/>
          <w:color w:val="002060"/>
          <w:sz w:val="22"/>
          <w:szCs w:val="36"/>
          <w:lang w:val="en-GB"/>
        </w:rPr>
        <w:t>Annex</w:t>
      </w:r>
      <w:r w:rsidR="002378FE" w:rsidRPr="002378FE">
        <w:rPr>
          <w:rFonts w:ascii="Verdana" w:hAnsi="Verdana" w:cs="Arial"/>
          <w:b/>
          <w:i/>
          <w:color w:val="002060"/>
          <w:sz w:val="22"/>
          <w:szCs w:val="36"/>
          <w:lang w:val="en-GB"/>
        </w:rPr>
        <w:t xml:space="preserve"> </w:t>
      </w:r>
      <w:r w:rsidR="002D5551">
        <w:rPr>
          <w:rFonts w:ascii="Verdana" w:hAnsi="Verdana" w:cs="Arial"/>
          <w:b/>
          <w:i/>
          <w:color w:val="002060"/>
          <w:sz w:val="22"/>
          <w:szCs w:val="36"/>
          <w:lang w:val="en-GB"/>
        </w:rPr>
        <w:t>I</w:t>
      </w:r>
    </w:p>
    <w:p w14:paraId="5D72C545" w14:textId="5C4DED60" w:rsidR="00377526" w:rsidRDefault="00377526" w:rsidP="001C6B98">
      <w:pPr>
        <w:spacing w:after="120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Refdenotaalfinal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5D72C546" w14:textId="77777777" w:rsidR="00377526" w:rsidRDefault="00377526" w:rsidP="001C6B98">
      <w:pPr>
        <w:spacing w:after="12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0AA13AFF" w14:textId="2C20BE9D" w:rsidR="00D97FE7" w:rsidRPr="00F550D9" w:rsidRDefault="00D97FE7" w:rsidP="001C6B98">
      <w:pPr>
        <w:pStyle w:val="Textocomentario"/>
        <w:tabs>
          <w:tab w:val="left" w:pos="2552"/>
          <w:tab w:val="left" w:pos="3686"/>
          <w:tab w:val="left" w:pos="5954"/>
        </w:tabs>
        <w:jc w:val="left"/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Pr="001C6B98" w:rsidRDefault="00D97FE7" w:rsidP="001C6B98">
      <w:pPr>
        <w:ind w:right="-992"/>
        <w:jc w:val="left"/>
        <w:rPr>
          <w:rFonts w:ascii="Verdana" w:hAnsi="Verdana" w:cs="Arial"/>
          <w:b/>
          <w:bCs/>
          <w:color w:val="002060"/>
          <w:szCs w:val="24"/>
          <w:lang w:val="en-GB"/>
        </w:rPr>
      </w:pPr>
      <w:r w:rsidRPr="001C6B98">
        <w:rPr>
          <w:rFonts w:ascii="Verdana" w:hAnsi="Verdana" w:cs="Calibri"/>
          <w:b/>
          <w:bCs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1C6B98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0"/>
        <w:gridCol w:w="2170"/>
        <w:gridCol w:w="2278"/>
        <w:gridCol w:w="2124"/>
      </w:tblGrid>
      <w:tr w:rsidR="00517BA8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1C6B98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692F688D" w:rsidR="00377526" w:rsidRPr="007673FA" w:rsidRDefault="00377526" w:rsidP="001C6B98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1C6B98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1C6B98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517BA8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1C6B98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1C6B98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1C6B98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Refdenotaalfinal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1C6B98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517BA8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1C6B98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1C6B98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1C6B98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1C6B98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gramStart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</w:t>
            </w:r>
            <w:proofErr w:type="gramEnd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1C6B98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1C6B98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1C6B98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1C6B98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49"/>
        <w:gridCol w:w="2466"/>
        <w:gridCol w:w="1908"/>
        <w:gridCol w:w="2249"/>
      </w:tblGrid>
      <w:tr w:rsidR="00887CE1" w:rsidRPr="007673FA" w14:paraId="5D72C563" w14:textId="77777777" w:rsidTr="00BE1541">
        <w:trPr>
          <w:trHeight w:val="371"/>
        </w:trPr>
        <w:tc>
          <w:tcPr>
            <w:tcW w:w="1250" w:type="pct"/>
            <w:shd w:val="clear" w:color="auto" w:fill="FFFFFF"/>
          </w:tcPr>
          <w:p w14:paraId="5D72C55F" w14:textId="77777777" w:rsidR="00887CE1" w:rsidRPr="007673FA" w:rsidRDefault="00887CE1" w:rsidP="001C6B9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1430" w:type="pct"/>
            <w:shd w:val="clear" w:color="auto" w:fill="FFFFFF"/>
          </w:tcPr>
          <w:p w14:paraId="57234F68" w14:textId="77777777" w:rsidR="00BE1541" w:rsidRDefault="00BE1541" w:rsidP="001C6B98">
            <w:pPr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University of </w:t>
            </w:r>
          </w:p>
          <w:p w14:paraId="5D72C560" w14:textId="00AA1FB4" w:rsidR="00887CE1" w:rsidRPr="007673FA" w:rsidRDefault="00BE1541" w:rsidP="001C6B98">
            <w:pPr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Extremadura</w:t>
            </w:r>
          </w:p>
        </w:tc>
        <w:tc>
          <w:tcPr>
            <w:tcW w:w="1112" w:type="pct"/>
            <w:vMerge w:val="restart"/>
            <w:shd w:val="clear" w:color="auto" w:fill="FFFFFF"/>
          </w:tcPr>
          <w:p w14:paraId="01FEABB9" w14:textId="77777777" w:rsidR="00BE1541" w:rsidRDefault="00526FE9" w:rsidP="001C6B9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</w:p>
          <w:p w14:paraId="5D72C561" w14:textId="220E8637" w:rsidR="00887CE1" w:rsidRPr="00E02718" w:rsidRDefault="00526FE9" w:rsidP="001C6B9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1208" w:type="pct"/>
            <w:vMerge w:val="restart"/>
            <w:shd w:val="clear" w:color="auto" w:fill="FFFFFF"/>
          </w:tcPr>
          <w:p w14:paraId="5D72C562" w14:textId="77777777" w:rsidR="00887CE1" w:rsidRPr="007673FA" w:rsidRDefault="00887CE1" w:rsidP="001C6B98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BE1541">
        <w:trPr>
          <w:trHeight w:val="371"/>
        </w:trPr>
        <w:tc>
          <w:tcPr>
            <w:tcW w:w="1250" w:type="pct"/>
            <w:shd w:val="clear" w:color="auto" w:fill="FFFFFF"/>
          </w:tcPr>
          <w:p w14:paraId="5D72C564" w14:textId="3BB4CB4D" w:rsidR="00887CE1" w:rsidRPr="001264FF" w:rsidRDefault="00887CE1" w:rsidP="001C6B98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1C6B98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1C6B98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1430" w:type="pct"/>
            <w:shd w:val="clear" w:color="auto" w:fill="FFFFFF"/>
          </w:tcPr>
          <w:p w14:paraId="5D72C567" w14:textId="4DE4441D" w:rsidR="00887CE1" w:rsidRPr="00BE1541" w:rsidRDefault="002378FE" w:rsidP="001C6B98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BE1541">
              <w:rPr>
                <w:rFonts w:ascii="Verdana" w:hAnsi="Verdana" w:cs="Arial"/>
                <w:color w:val="002060"/>
                <w:sz w:val="20"/>
                <w:lang w:val="en-GB"/>
              </w:rPr>
              <w:t>E BADAJOZ01</w:t>
            </w:r>
          </w:p>
        </w:tc>
        <w:tc>
          <w:tcPr>
            <w:tcW w:w="1112" w:type="pct"/>
            <w:vMerge/>
            <w:shd w:val="clear" w:color="auto" w:fill="FFFFFF"/>
          </w:tcPr>
          <w:p w14:paraId="5D72C568" w14:textId="77777777" w:rsidR="00887CE1" w:rsidRPr="007673FA" w:rsidRDefault="00887CE1" w:rsidP="001C6B98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1208" w:type="pct"/>
            <w:vMerge/>
            <w:shd w:val="clear" w:color="auto" w:fill="FFFFFF"/>
          </w:tcPr>
          <w:p w14:paraId="5D72C569" w14:textId="77777777" w:rsidR="00887CE1" w:rsidRPr="007673FA" w:rsidRDefault="00887CE1" w:rsidP="001C6B98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BE1541">
        <w:trPr>
          <w:trHeight w:val="559"/>
        </w:trPr>
        <w:tc>
          <w:tcPr>
            <w:tcW w:w="1250" w:type="pct"/>
            <w:shd w:val="clear" w:color="auto" w:fill="FFFFFF"/>
          </w:tcPr>
          <w:p w14:paraId="5D72C56B" w14:textId="77777777" w:rsidR="00377526" w:rsidRPr="007673FA" w:rsidRDefault="00377526" w:rsidP="001C6B98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1430" w:type="pct"/>
            <w:shd w:val="clear" w:color="auto" w:fill="FFFFFF"/>
          </w:tcPr>
          <w:p w14:paraId="28EE397D" w14:textId="1D650C5D" w:rsidR="00B20BEE" w:rsidRPr="00B62EB8" w:rsidRDefault="00B62EB8" w:rsidP="001C6B98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s-ES"/>
              </w:rPr>
            </w:pPr>
            <w:r w:rsidRPr="00E11D98">
              <w:rPr>
                <w:rFonts w:ascii="Verdana" w:hAnsi="Verdana" w:cs="Arial"/>
                <w:color w:val="002060"/>
                <w:sz w:val="20"/>
                <w:lang w:val="es-ES"/>
              </w:rPr>
              <w:t xml:space="preserve">Avda. </w:t>
            </w:r>
            <w:r w:rsidRPr="00B62EB8">
              <w:rPr>
                <w:rFonts w:ascii="Verdana" w:hAnsi="Verdana" w:cs="Arial"/>
                <w:color w:val="002060"/>
                <w:sz w:val="20"/>
                <w:lang w:val="es-ES"/>
              </w:rPr>
              <w:t xml:space="preserve">De </w:t>
            </w:r>
            <w:proofErr w:type="spellStart"/>
            <w:r w:rsidRPr="00B62EB8">
              <w:rPr>
                <w:rFonts w:ascii="Verdana" w:hAnsi="Verdana" w:cs="Arial"/>
                <w:color w:val="002060"/>
                <w:sz w:val="20"/>
                <w:lang w:val="es-ES"/>
              </w:rPr>
              <w:t>Elvas</w:t>
            </w:r>
            <w:proofErr w:type="spellEnd"/>
            <w:r w:rsidRPr="00B62EB8">
              <w:rPr>
                <w:rFonts w:ascii="Verdana" w:hAnsi="Verdana" w:cs="Arial"/>
                <w:color w:val="002060"/>
                <w:sz w:val="20"/>
                <w:lang w:val="es-ES"/>
              </w:rPr>
              <w:t xml:space="preserve"> s/n</w:t>
            </w:r>
          </w:p>
          <w:p w14:paraId="5D72C56C" w14:textId="2A059222" w:rsidR="00377526" w:rsidRPr="00B62EB8" w:rsidRDefault="00B62EB8" w:rsidP="001C6B98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s-ES"/>
              </w:rPr>
            </w:pPr>
            <w:r w:rsidRPr="00B62EB8">
              <w:rPr>
                <w:rFonts w:ascii="Verdana" w:hAnsi="Verdana" w:cs="Arial"/>
                <w:color w:val="002060"/>
                <w:sz w:val="20"/>
                <w:lang w:val="es-ES"/>
              </w:rPr>
              <w:t>06006 Badajoz</w:t>
            </w:r>
          </w:p>
        </w:tc>
        <w:tc>
          <w:tcPr>
            <w:tcW w:w="1112" w:type="pct"/>
            <w:shd w:val="clear" w:color="auto" w:fill="FFFFFF"/>
          </w:tcPr>
          <w:p w14:paraId="5D72C56D" w14:textId="77777777" w:rsidR="00377526" w:rsidRPr="005E466D" w:rsidRDefault="00377526" w:rsidP="001C6B9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1208" w:type="pct"/>
            <w:shd w:val="clear" w:color="auto" w:fill="FFFFFF"/>
          </w:tcPr>
          <w:p w14:paraId="5D72C56E" w14:textId="53FBD9EC" w:rsidR="00377526" w:rsidRPr="00BE1541" w:rsidRDefault="00BE1541" w:rsidP="001C6B98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BE1541">
              <w:rPr>
                <w:rFonts w:ascii="Verdana" w:hAnsi="Verdana" w:cs="Arial"/>
                <w:color w:val="002060"/>
                <w:sz w:val="20"/>
                <w:lang w:val="en-GB"/>
              </w:rPr>
              <w:t>Spain/ES</w:t>
            </w:r>
          </w:p>
        </w:tc>
      </w:tr>
      <w:tr w:rsidR="00377526" w:rsidRPr="00E02718" w14:paraId="5D72C574" w14:textId="77777777" w:rsidTr="00BE1541">
        <w:tc>
          <w:tcPr>
            <w:tcW w:w="1250" w:type="pct"/>
            <w:shd w:val="clear" w:color="auto" w:fill="FFFFFF"/>
          </w:tcPr>
          <w:p w14:paraId="5D72C570" w14:textId="77777777" w:rsidR="00377526" w:rsidRPr="007673FA" w:rsidRDefault="00377526" w:rsidP="001C6B98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1430" w:type="pct"/>
            <w:shd w:val="clear" w:color="auto" w:fill="FFFFFF"/>
          </w:tcPr>
          <w:p w14:paraId="4292B9AA" w14:textId="4386A529" w:rsidR="00BE1541" w:rsidRPr="00E11D98" w:rsidRDefault="0056670C" w:rsidP="001C6B98">
            <w:pPr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es-ES"/>
              </w:rPr>
            </w:pPr>
            <w:r>
              <w:rPr>
                <w:rFonts w:ascii="Verdana" w:hAnsi="Verdana" w:cs="Arial"/>
                <w:color w:val="002060"/>
                <w:sz w:val="20"/>
                <w:lang w:val="es-ES"/>
              </w:rPr>
              <w:t>María Luz Regueiro</w:t>
            </w:r>
          </w:p>
          <w:p w14:paraId="5D72C571" w14:textId="468B41C7" w:rsidR="00B62EB8" w:rsidRPr="00E11D98" w:rsidRDefault="00B62EB8" w:rsidP="001C6B98">
            <w:pPr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es-ES"/>
              </w:rPr>
            </w:pPr>
            <w:proofErr w:type="spellStart"/>
            <w:r w:rsidRPr="00E11D98">
              <w:rPr>
                <w:rFonts w:ascii="Verdana" w:hAnsi="Verdana" w:cs="Arial"/>
                <w:color w:val="002060"/>
                <w:sz w:val="20"/>
                <w:lang w:val="es-ES"/>
              </w:rPr>
              <w:t>Administrative</w:t>
            </w:r>
            <w:proofErr w:type="spellEnd"/>
            <w:r w:rsidRPr="00E11D98">
              <w:rPr>
                <w:rFonts w:ascii="Verdana" w:hAnsi="Verdana" w:cs="Arial"/>
                <w:color w:val="002060"/>
                <w:sz w:val="20"/>
                <w:lang w:val="es-ES"/>
              </w:rPr>
              <w:t xml:space="preserve"> </w:t>
            </w:r>
            <w:proofErr w:type="spellStart"/>
            <w:r w:rsidRPr="00E11D98">
              <w:rPr>
                <w:rFonts w:ascii="Verdana" w:hAnsi="Verdana" w:cs="Arial"/>
                <w:color w:val="002060"/>
                <w:sz w:val="20"/>
                <w:lang w:val="es-ES"/>
              </w:rPr>
              <w:t>Officer</w:t>
            </w:r>
            <w:proofErr w:type="spellEnd"/>
          </w:p>
        </w:tc>
        <w:tc>
          <w:tcPr>
            <w:tcW w:w="1112" w:type="pct"/>
            <w:shd w:val="clear" w:color="auto" w:fill="FFFFFF"/>
          </w:tcPr>
          <w:p w14:paraId="5D72C572" w14:textId="77777777" w:rsidR="00377526" w:rsidRPr="00E02718" w:rsidRDefault="00377526" w:rsidP="001C6B98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E02718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1208" w:type="pct"/>
            <w:shd w:val="clear" w:color="auto" w:fill="FFFFFF"/>
          </w:tcPr>
          <w:p w14:paraId="5D72C573" w14:textId="45440F8C" w:rsidR="00377526" w:rsidRPr="002D5551" w:rsidRDefault="00B62EB8" w:rsidP="001C6B98">
            <w:pPr>
              <w:ind w:left="-24" w:right="-993"/>
              <w:jc w:val="left"/>
              <w:rPr>
                <w:rFonts w:ascii="Verdana" w:hAnsi="Verdana" w:cs="Arial"/>
                <w:b/>
                <w:color w:val="002060"/>
                <w:sz w:val="18"/>
                <w:lang w:val="fr-BE"/>
              </w:rPr>
            </w:pPr>
            <w:r>
              <w:rPr>
                <w:rFonts w:ascii="Verdana" w:hAnsi="Verdana" w:cs="Arial"/>
                <w:color w:val="002060"/>
                <w:sz w:val="18"/>
                <w:lang w:val="en-GB"/>
              </w:rPr>
              <w:t>erasmusstaff</w:t>
            </w:r>
            <w:r w:rsidR="00BE1541" w:rsidRPr="002D5551">
              <w:rPr>
                <w:rFonts w:ascii="Verdana" w:hAnsi="Verdana" w:cs="Arial"/>
                <w:color w:val="002060"/>
                <w:sz w:val="18"/>
                <w:lang w:val="en-GB"/>
              </w:rPr>
              <w:t>@unex.es</w:t>
            </w:r>
          </w:p>
        </w:tc>
      </w:tr>
    </w:tbl>
    <w:p w14:paraId="5D72C575" w14:textId="1FD4C75C" w:rsidR="00377526" w:rsidRPr="00076EA2" w:rsidRDefault="00377526" w:rsidP="001C6B98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1C6B98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Refdenotaalfinal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5"/>
        <w:gridCol w:w="2304"/>
        <w:gridCol w:w="2116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1C6B98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1C6B98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1C6B98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1C6B98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1C6B98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1C6B98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1C6B98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1C6B98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1C6B98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1C6B98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1C6B9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1C6B98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1C6B98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1C6B98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1C6B98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3D0705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1C6B98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1C6B98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8F" w14:textId="77777777" w:rsidR="00377526" w:rsidRPr="005E466D" w:rsidRDefault="00377526" w:rsidP="001C6B98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NACE</w:t>
            </w:r>
            <w:r w:rsidRPr="00461A0D">
              <w:rPr>
                <w:rFonts w:ascii="Verdana" w:hAnsi="Verdana" w:cs="Arial"/>
                <w:sz w:val="20"/>
                <w:lang w:val="en-GB"/>
              </w:rPr>
              <w:t xml:space="preserve"> code</w:t>
            </w:r>
            <w:r>
              <w:rPr>
                <w:rStyle w:val="Refdenotaalfinal"/>
                <w:rFonts w:ascii="Verdana" w:hAnsi="Verdana" w:cs="Arial"/>
                <w:sz w:val="20"/>
                <w:lang w:val="en-GB"/>
              </w:rPr>
              <w:t xml:space="preserve"> </w:t>
            </w:r>
            <w:r w:rsidRPr="00354F60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7"/>
            </w:r>
          </w:p>
          <w:p w14:paraId="5D72C590" w14:textId="77777777" w:rsidR="00377526" w:rsidRPr="00E02718" w:rsidRDefault="00377526" w:rsidP="001C6B98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1C6B98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1C6B9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1C6B9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693FA6" w:rsidP="001C6B98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693FA6" w:rsidP="001C6B98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1C6B98">
      <w:pPr>
        <w:pStyle w:val="Text4"/>
        <w:pBdr>
          <w:bottom w:val="single" w:sz="6" w:space="1" w:color="auto"/>
        </w:pBdr>
        <w:ind w:left="0"/>
        <w:jc w:val="left"/>
        <w:rPr>
          <w:lang w:val="en-GB"/>
        </w:rPr>
      </w:pPr>
    </w:p>
    <w:p w14:paraId="19919A95" w14:textId="607139E2" w:rsidR="00F550D9" w:rsidRPr="00F550D9" w:rsidRDefault="00967A21" w:rsidP="001C6B98">
      <w:pPr>
        <w:pStyle w:val="Ttulo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  <w:r w:rsidR="00377526">
        <w:rPr>
          <w:rFonts w:ascii="Verdana" w:hAnsi="Verdana" w:cs="Calibri"/>
          <w:b/>
          <w:color w:val="002060"/>
          <w:sz w:val="28"/>
          <w:lang w:val="en-GB"/>
        </w:rPr>
        <w:br w:type="page"/>
      </w:r>
      <w:r w:rsidR="00377526"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="00377526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1C6B98">
      <w:pPr>
        <w:pStyle w:val="Ttulo4"/>
        <w:keepNext w:val="0"/>
        <w:numPr>
          <w:ilvl w:val="0"/>
          <w:numId w:val="0"/>
        </w:numPr>
        <w:tabs>
          <w:tab w:val="left" w:pos="426"/>
        </w:tabs>
        <w:jc w:val="left"/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1C6B98">
      <w:pPr>
        <w:pStyle w:val="Text4"/>
        <w:ind w:left="0"/>
        <w:jc w:val="left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C707F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1C6B98">
            <w:pPr>
              <w:spacing w:before="240" w:after="120"/>
              <w:ind w:left="-6" w:firstLine="6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1C6B98">
            <w:pPr>
              <w:spacing w:before="240" w:after="120"/>
              <w:ind w:left="-6" w:firstLine="6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1C6B98">
            <w:pPr>
              <w:spacing w:before="240" w:after="12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1C6B98">
            <w:pPr>
              <w:spacing w:before="240" w:after="120"/>
              <w:ind w:left="-6" w:firstLine="6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1C6B98">
            <w:pPr>
              <w:spacing w:before="240" w:after="120"/>
              <w:ind w:left="-6" w:firstLine="6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1C6B98">
            <w:pPr>
              <w:spacing w:before="240" w:after="120"/>
              <w:ind w:left="-6" w:firstLine="6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1C6B98">
            <w:pPr>
              <w:spacing w:before="240" w:after="12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1C6B98">
            <w:pPr>
              <w:spacing w:before="240" w:after="12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1C6B98">
            <w:pPr>
              <w:spacing w:before="240" w:after="120"/>
              <w:ind w:left="-6" w:firstLine="6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1C6B98">
            <w:pPr>
              <w:spacing w:before="240" w:after="12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1C6B98">
            <w:pPr>
              <w:spacing w:before="240" w:after="120"/>
              <w:ind w:left="-6" w:firstLine="6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1C6B98">
            <w:pPr>
              <w:spacing w:before="240" w:after="12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1C6B98">
            <w:pPr>
              <w:spacing w:before="240" w:after="12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1C6B98">
            <w:pPr>
              <w:spacing w:before="240" w:after="120"/>
              <w:ind w:left="-6" w:firstLine="6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1C6B98">
            <w:pPr>
              <w:spacing w:before="240" w:after="120"/>
              <w:ind w:left="-6" w:firstLine="6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1C6B98">
            <w:pPr>
              <w:spacing w:before="240" w:after="12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1C6B98">
            <w:pPr>
              <w:spacing w:before="240" w:after="120"/>
              <w:ind w:left="-6" w:firstLine="6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1C6B98">
            <w:pPr>
              <w:spacing w:before="240" w:after="12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1C6B98">
            <w:pPr>
              <w:spacing w:before="240" w:after="12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1C6B98">
            <w:pPr>
              <w:spacing w:before="240" w:after="120"/>
              <w:ind w:left="-6" w:firstLine="6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1C6B98">
            <w:pPr>
              <w:spacing w:before="240" w:after="12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1C6B98">
      <w:pPr>
        <w:keepNext/>
        <w:keepLines/>
        <w:tabs>
          <w:tab w:val="left" w:pos="426"/>
        </w:tabs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1C6B98">
      <w:pPr>
        <w:keepNext/>
        <w:keepLines/>
        <w:tabs>
          <w:tab w:val="left" w:pos="426"/>
        </w:tabs>
        <w:jc w:val="left"/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1C6B98">
      <w:pPr>
        <w:spacing w:after="120"/>
        <w:jc w:val="left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Refdenotaalfinal"/>
          <w:rFonts w:ascii="Verdana" w:hAnsi="Verdana" w:cs="Calibri"/>
          <w:b/>
          <w:sz w:val="16"/>
          <w:szCs w:val="16"/>
          <w:lang w:val="en-GB"/>
        </w:rPr>
        <w:endnoteReference w:id="8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1C6B98">
      <w:pPr>
        <w:spacing w:after="120"/>
        <w:jc w:val="left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1C6B98">
      <w:pPr>
        <w:autoSpaceDE w:val="0"/>
        <w:autoSpaceDN w:val="0"/>
        <w:adjustRightInd w:val="0"/>
        <w:spacing w:after="120"/>
        <w:jc w:val="left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16DBF5FE" w:rsidR="008F1CA2" w:rsidRPr="004A4118" w:rsidRDefault="008F1CA2" w:rsidP="001C6B98">
      <w:pPr>
        <w:autoSpaceDE w:val="0"/>
        <w:autoSpaceDN w:val="0"/>
        <w:adjustRightInd w:val="0"/>
        <w:spacing w:after="120"/>
        <w:jc w:val="left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CC7268">
        <w:rPr>
          <w:rFonts w:ascii="Verdana" w:hAnsi="Verdana" w:cs="Calibri"/>
          <w:sz w:val="16"/>
          <w:szCs w:val="16"/>
          <w:lang w:val="en-GB"/>
        </w:rPr>
        <w:t>beneficiary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 institution commit to the requirements set out in the grant agreement signed between them.</w:t>
      </w:r>
    </w:p>
    <w:p w14:paraId="0ED3C570" w14:textId="2ABD4D1F" w:rsidR="008F1CA2" w:rsidRPr="004A4118" w:rsidRDefault="008F1CA2" w:rsidP="001C6B98">
      <w:pPr>
        <w:autoSpaceDE w:val="0"/>
        <w:autoSpaceDN w:val="0"/>
        <w:adjustRightInd w:val="0"/>
        <w:spacing w:after="120"/>
        <w:jc w:val="left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CC707F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1C6B98">
            <w:pPr>
              <w:tabs>
                <w:tab w:val="left" w:pos="6165"/>
              </w:tabs>
              <w:spacing w:after="120"/>
              <w:jc w:val="left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1C6B98">
            <w:pPr>
              <w:tabs>
                <w:tab w:val="left" w:pos="6165"/>
              </w:tabs>
              <w:spacing w:after="120"/>
              <w:jc w:val="left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1C6B98">
            <w:pPr>
              <w:tabs>
                <w:tab w:val="left" w:pos="6165"/>
              </w:tabs>
              <w:spacing w:after="120"/>
              <w:jc w:val="left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Refdenotaalpi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1C6B98">
      <w:pPr>
        <w:spacing w:after="0"/>
        <w:jc w:val="left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1C6B98">
            <w:pPr>
              <w:spacing w:before="120" w:after="12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157B7F09" w:rsidR="00F550D9" w:rsidRDefault="00F550D9" w:rsidP="001C6B98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jc w:val="left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="005F3843">
              <w:rPr>
                <w:rFonts w:ascii="Verdana" w:hAnsi="Verdana" w:cs="Calibri"/>
                <w:sz w:val="20"/>
                <w:lang w:val="en-GB"/>
              </w:rPr>
              <w:t xml:space="preserve"> Pablo Hurtado Pardo</w:t>
            </w:r>
          </w:p>
          <w:p w14:paraId="7B184A19" w14:textId="77777777" w:rsidR="00F550D9" w:rsidRPr="007B3F1B" w:rsidRDefault="00F550D9" w:rsidP="001C6B98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jc w:val="left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1C6B98">
      <w:pPr>
        <w:spacing w:after="0"/>
        <w:jc w:val="left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1C6B98">
            <w:pPr>
              <w:spacing w:before="120" w:after="12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1C6B98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jc w:val="left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1C6B98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jc w:val="left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1C6B98">
      <w:pPr>
        <w:tabs>
          <w:tab w:val="left" w:pos="954"/>
        </w:tabs>
        <w:jc w:val="left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904B1A" w14:textId="77777777" w:rsidR="003B2FF9" w:rsidRDefault="003B2FF9">
      <w:r>
        <w:separator/>
      </w:r>
    </w:p>
  </w:endnote>
  <w:endnote w:type="continuationSeparator" w:id="0">
    <w:p w14:paraId="3FBFA8CF" w14:textId="77777777" w:rsidR="003B2FF9" w:rsidRDefault="003B2FF9">
      <w:r>
        <w:continuationSeparator/>
      </w:r>
    </w:p>
  </w:endnote>
  <w:endnote w:id="1">
    <w:p w14:paraId="34985CE8" w14:textId="1665FCC8" w:rsidR="00D97FE7" w:rsidRPr="004A4118" w:rsidRDefault="00D97FE7" w:rsidP="004A4118">
      <w:pPr>
        <w:pStyle w:val="Textonotaalfinal"/>
        <w:spacing w:after="100"/>
        <w:rPr>
          <w:sz w:val="16"/>
          <w:szCs w:val="16"/>
          <w:lang w:val="en-GB"/>
        </w:rPr>
      </w:pPr>
      <w:r w:rsidRPr="004A4118">
        <w:rPr>
          <w:rStyle w:val="Refdenotaalfinal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4A4118">
        <w:rPr>
          <w:rFonts w:ascii="Verdana" w:hAnsi="Verdana"/>
          <w:b/>
          <w:sz w:val="16"/>
          <w:szCs w:val="16"/>
          <w:lang w:val="en-GB"/>
        </w:rPr>
        <w:t>the</w:t>
      </w:r>
      <w:r w:rsidRPr="004A4118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4A4118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4A4118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4A4118" w:rsidRDefault="00377526" w:rsidP="004A4118">
      <w:pPr>
        <w:pStyle w:val="Textonotaalfinal"/>
        <w:spacing w:after="100"/>
        <w:rPr>
          <w:sz w:val="16"/>
          <w:szCs w:val="16"/>
          <w:lang w:val="en-GB"/>
        </w:rPr>
      </w:pPr>
      <w:r w:rsidRPr="004A4118">
        <w:rPr>
          <w:rStyle w:val="Refdenotaalfinal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 </w:t>
      </w:r>
      <w:r w:rsidRPr="004A4118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8F1CA2" w:rsidRDefault="00377526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Refdenotaalfinal"/>
          <w:rFonts w:ascii="Verdana" w:hAnsi="Verdana"/>
          <w:sz w:val="16"/>
          <w:szCs w:val="16"/>
        </w:rPr>
        <w:endnoteRef/>
      </w:r>
      <w:r w:rsidRPr="008F1CA2">
        <w:rPr>
          <w:rStyle w:val="Refdenotaalfinal"/>
          <w:rFonts w:ascii="Verdana" w:hAnsi="Verdana"/>
          <w:sz w:val="16"/>
          <w:szCs w:val="16"/>
          <w:lang w:val="en-GB"/>
        </w:rPr>
        <w:t xml:space="preserve">  </w:t>
      </w:r>
      <w:r w:rsidRPr="004A4118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4A4118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D302B8" w:rsidRPr="004A4118" w:rsidRDefault="00D302B8" w:rsidP="004A4118">
      <w:pPr>
        <w:pStyle w:val="Textonotaalfinal"/>
        <w:spacing w:after="100"/>
        <w:rPr>
          <w:sz w:val="16"/>
          <w:szCs w:val="16"/>
          <w:lang w:val="en-GB"/>
        </w:rPr>
      </w:pPr>
      <w:r w:rsidRPr="004A4118">
        <w:rPr>
          <w:rStyle w:val="Refdenotaalfinal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4A4118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</w:t>
      </w:r>
      <w:proofErr w:type="gramStart"/>
      <w:r w:rsidR="00F550D9" w:rsidRPr="004A4118">
        <w:rPr>
          <w:rFonts w:ascii="Verdana" w:hAnsi="Verdana"/>
          <w:sz w:val="16"/>
          <w:szCs w:val="16"/>
          <w:lang w:val="en-GB"/>
        </w:rPr>
        <w:t>receives.</w:t>
      </w:r>
      <w:r w:rsidRPr="004A4118">
        <w:rPr>
          <w:rFonts w:ascii="Verdana" w:hAnsi="Verdana"/>
          <w:sz w:val="16"/>
          <w:szCs w:val="16"/>
          <w:lang w:val="en-GB"/>
        </w:rPr>
        <w:t>.</w:t>
      </w:r>
      <w:proofErr w:type="gramEnd"/>
      <w:r w:rsidRPr="004A4118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5">
    <w:p w14:paraId="5D72C5CD" w14:textId="77777777" w:rsidR="00377526" w:rsidRPr="004A4118" w:rsidRDefault="00377526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Refdenotaalfinal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>Country code</w:t>
      </w:r>
      <w:r w:rsidRPr="004A4118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4A4118">
          <w:rPr>
            <w:rStyle w:val="Hipervnculo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4A4118" w:rsidRDefault="009F2721" w:rsidP="004A4118">
      <w:pPr>
        <w:pStyle w:val="Textonotaalfinal"/>
        <w:spacing w:after="100"/>
        <w:rPr>
          <w:sz w:val="16"/>
          <w:szCs w:val="16"/>
          <w:lang w:val="en-GB"/>
        </w:rPr>
      </w:pPr>
      <w:r w:rsidRPr="004A4118">
        <w:rPr>
          <w:rStyle w:val="Refdenotaalfinal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All </w:t>
      </w:r>
      <w:proofErr w:type="spellStart"/>
      <w:r w:rsidRPr="004A4118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4A4118">
        <w:rPr>
          <w:rFonts w:ascii="Verdana" w:hAnsi="Verdana"/>
          <w:sz w:val="16"/>
          <w:szCs w:val="16"/>
          <w:lang w:val="en-GB"/>
        </w:rPr>
        <w:t xml:space="preserve"> to "</w:t>
      </w:r>
      <w:r w:rsidRPr="004A4118">
        <w:rPr>
          <w:rFonts w:ascii="Verdana" w:hAnsi="Verdana"/>
          <w:b/>
          <w:sz w:val="16"/>
          <w:szCs w:val="16"/>
          <w:lang w:val="en-GB"/>
        </w:rPr>
        <w:t>enterprise</w:t>
      </w:r>
      <w:r w:rsidRPr="004A4118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4A4118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D72C5CF" w14:textId="4F22178D" w:rsidR="00377526" w:rsidRPr="008F1CA2" w:rsidRDefault="00377526" w:rsidP="004A4118">
      <w:pPr>
        <w:pStyle w:val="Textonotaalfinal"/>
        <w:spacing w:after="100"/>
        <w:jc w:val="left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Refdenotaalfinal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A61D65" w:rsidRPr="004A4118">
        <w:rPr>
          <w:rFonts w:ascii="Verdana" w:hAnsi="Verdana"/>
          <w:sz w:val="16"/>
          <w:szCs w:val="16"/>
          <w:lang w:val="en-GB"/>
        </w:rPr>
        <w:t xml:space="preserve">are </w:t>
      </w:r>
      <w:r w:rsidRPr="004A4118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="00A61D65" w:rsidRPr="004A4118">
          <w:rPr>
            <w:rStyle w:val="Hipervnculo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2A32932D" w14:textId="4BE6D76C" w:rsidR="008F1CA2" w:rsidRPr="008F1CA2" w:rsidRDefault="008F1CA2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Refdenotaalfinal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383F05">
        <w:rPr>
          <w:rFonts w:ascii="Verdana" w:hAnsi="Verdana"/>
          <w:sz w:val="16"/>
          <w:szCs w:val="16"/>
          <w:lang w:val="en-GB"/>
        </w:rPr>
        <w:t>electronic</w:t>
      </w:r>
      <w:r w:rsidR="00383F05" w:rsidRPr="004A4118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4A4118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383F05" w:rsidRPr="00383F05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4A4118">
        <w:rPr>
          <w:rFonts w:ascii="Verdana" w:hAnsi="Verdana" w:cs="Calibri"/>
          <w:sz w:val="16"/>
          <w:szCs w:val="16"/>
          <w:lang w:val="en-GB"/>
        </w:rPr>
        <w:t>.</w:t>
      </w:r>
      <w:r w:rsidRPr="008F1CA2">
        <w:rPr>
          <w:rFonts w:ascii="Verdana" w:hAnsi="Verdana"/>
          <w:sz w:val="16"/>
          <w:szCs w:val="16"/>
          <w:lang w:val="en-GB"/>
        </w:rPr>
        <w:tab/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27EE4F" w14:textId="77777777" w:rsidR="00693FA6" w:rsidRDefault="00693FA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22E4415E" w:rsidR="009F32D0" w:rsidRDefault="00407DBD">
        <w:pPr>
          <w:pStyle w:val="Piedepgina"/>
          <w:jc w:val="center"/>
        </w:pPr>
        <w:r>
          <w:rPr>
            <w:noProof/>
            <w:lang w:val="es-ES" w:eastAsia="es-ES"/>
          </w:rPr>
          <w:drawing>
            <wp:anchor distT="0" distB="0" distL="114300" distR="114300" simplePos="0" relativeHeight="251659264" behindDoc="1" locked="0" layoutInCell="1" allowOverlap="1" wp14:anchorId="105996D3" wp14:editId="6D982920">
              <wp:simplePos x="0" y="0"/>
              <wp:positionH relativeFrom="column">
                <wp:posOffset>5577840</wp:posOffset>
              </wp:positionH>
              <wp:positionV relativeFrom="paragraph">
                <wp:posOffset>-537210</wp:posOffset>
              </wp:positionV>
              <wp:extent cx="551180" cy="800100"/>
              <wp:effectExtent l="0" t="0" r="1270" b="0"/>
              <wp:wrapTight wrapText="bothSides">
                <wp:wrapPolygon edited="0">
                  <wp:start x="0" y="0"/>
                  <wp:lineTo x="0" y="21086"/>
                  <wp:lineTo x="20903" y="21086"/>
                  <wp:lineTo x="20903" y="0"/>
                  <wp:lineTo x="0" y="0"/>
                </wp:wrapPolygon>
              </wp:wrapTight>
              <wp:docPr id="2" name="Imagen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51180" cy="8001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9F32D0">
          <w:fldChar w:fldCharType="begin"/>
        </w:r>
        <w:r w:rsidR="009F32D0">
          <w:instrText xml:space="preserve"> PAGE   \* MERGEFORMAT </w:instrText>
        </w:r>
        <w:r w:rsidR="009F32D0">
          <w:fldChar w:fldCharType="separate"/>
        </w:r>
        <w:r w:rsidR="00C65E4E">
          <w:rPr>
            <w:noProof/>
          </w:rPr>
          <w:t>1</w:t>
        </w:r>
        <w:r w:rsidR="009F32D0"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2C5C5" w14:textId="77777777" w:rsidR="005655B4" w:rsidRDefault="005655B4">
    <w:pPr>
      <w:pStyle w:val="Piedepgina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A0CCAC" w14:textId="77777777" w:rsidR="003B2FF9" w:rsidRDefault="003B2FF9">
      <w:r>
        <w:separator/>
      </w:r>
    </w:p>
  </w:footnote>
  <w:footnote w:type="continuationSeparator" w:id="0">
    <w:p w14:paraId="15A68EDD" w14:textId="77777777" w:rsidR="003B2FF9" w:rsidRDefault="003B2F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AD2944" w14:textId="77777777" w:rsidR="00693FA6" w:rsidRDefault="00693FA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0" w:name="_Hlk44504968"/>
  <w:bookmarkStart w:id="1" w:name="_GoBack"/>
  <w:p w14:paraId="5D72C5BE" w14:textId="1B243677" w:rsidR="00495B18" w:rsidRPr="00495B18" w:rsidRDefault="00500581">
    <w:pPr>
      <w:rPr>
        <w:rFonts w:ascii="Arial Narrow" w:hAnsi="Arial Narrow"/>
        <w:sz w:val="18"/>
        <w:szCs w:val="18"/>
        <w:lang w:val="en-GB"/>
      </w:rPr>
    </w:pPr>
    <w:r>
      <w:rPr>
        <w:rFonts w:ascii="Verdana" w:hAnsi="Verdana"/>
        <w:b/>
        <w:noProof/>
        <w:sz w:val="18"/>
        <w:szCs w:val="18"/>
        <w:lang w:val="es-ES" w:eastAsia="es-E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D72C5C7" wp14:editId="007D35C2">
              <wp:simplePos x="0" y="0"/>
              <wp:positionH relativeFrom="margin">
                <wp:align>right</wp:align>
              </wp:positionH>
              <wp:positionV relativeFrom="paragraph">
                <wp:posOffset>245745</wp:posOffset>
              </wp:positionV>
              <wp:extent cx="1728470" cy="570865"/>
              <wp:effectExtent l="0" t="0" r="0" b="63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5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72C5D1" w14:textId="77777777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72C5C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84.9pt;margin-top:19.35pt;width:136.1pt;height:44.9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" filled="f" stroked="f">
              <v:textbox>
                <w:txbxContent>
                  <w:p w14:paraId="5D72C5D1" w14:textId="77777777" w:rsidR="00AD66BB" w:rsidRPr="00AD66BB" w:rsidRDefault="00AD66BB" w:rsidP="007967A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Higher Education </w:t>
                    </w:r>
                  </w:p>
                  <w:p w14:paraId="5D72C5D2" w14:textId="77777777" w:rsidR="007967A9" w:rsidRDefault="007A4430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="00AD66BB"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  <w:p w14:paraId="5D72C5D3" w14:textId="77777777" w:rsidR="007967A9" w:rsidRPr="006852C7" w:rsidRDefault="007967A9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Participan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t’s name</w:t>
                    </w:r>
                  </w:p>
                  <w:p w14:paraId="5D72C5D4" w14:textId="77777777" w:rsidR="00AD66BB" w:rsidRPr="00AD66BB" w:rsidRDefault="00AD66BB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495B18" w:rsidRPr="00495B18">
      <w:rPr>
        <w:rFonts w:ascii="Arial Narrow" w:hAnsi="Arial Narrow"/>
        <w:sz w:val="18"/>
        <w:szCs w:val="18"/>
        <w:lang w:val="en-GB"/>
      </w:rPr>
      <w:t xml:space="preserve">Erasmus+ HE </w:t>
    </w:r>
    <w:r w:rsidR="00495B18">
      <w:rPr>
        <w:rFonts w:ascii="Arial Narrow" w:hAnsi="Arial Narrow"/>
        <w:sz w:val="18"/>
        <w:szCs w:val="18"/>
        <w:lang w:val="en-GB"/>
      </w:rPr>
      <w:t xml:space="preserve">Staff </w:t>
    </w:r>
    <w:r w:rsidR="00E552DA">
      <w:rPr>
        <w:rFonts w:ascii="Arial Narrow" w:hAnsi="Arial Narrow"/>
        <w:sz w:val="18"/>
        <w:szCs w:val="18"/>
        <w:lang w:val="en-GB"/>
      </w:rPr>
      <w:t>M</w:t>
    </w:r>
    <w:r w:rsidR="00495B18" w:rsidRPr="00495B18">
      <w:rPr>
        <w:rFonts w:ascii="Arial Narrow" w:hAnsi="Arial Narrow"/>
        <w:sz w:val="18"/>
        <w:szCs w:val="18"/>
        <w:lang w:val="en-GB"/>
      </w:rPr>
      <w:t xml:space="preserve">obility </w:t>
    </w:r>
    <w:r w:rsidR="00E552DA">
      <w:rPr>
        <w:rFonts w:ascii="Arial Narrow" w:hAnsi="Arial Narrow"/>
        <w:sz w:val="18"/>
        <w:szCs w:val="18"/>
        <w:lang w:val="en-GB"/>
      </w:rPr>
      <w:t>A</w:t>
    </w:r>
    <w:r w:rsidR="00495B18" w:rsidRPr="00495B18">
      <w:rPr>
        <w:rFonts w:ascii="Arial Narrow" w:hAnsi="Arial Narrow"/>
        <w:sz w:val="18"/>
        <w:szCs w:val="18"/>
        <w:lang w:val="en-GB"/>
      </w:rPr>
      <w:t>greement</w:t>
    </w:r>
    <w:r w:rsidR="00E552DA">
      <w:rPr>
        <w:rFonts w:ascii="Arial Narrow" w:hAnsi="Arial Narrow"/>
        <w:sz w:val="18"/>
        <w:szCs w:val="18"/>
        <w:lang w:val="en-GB"/>
      </w:rPr>
      <w:t xml:space="preserve"> for</w:t>
    </w:r>
    <w:r w:rsidR="00495B18" w:rsidRPr="00495B18">
      <w:rPr>
        <w:rFonts w:ascii="Arial Narrow" w:hAnsi="Arial Narrow"/>
        <w:sz w:val="18"/>
        <w:szCs w:val="18"/>
        <w:lang w:val="en-GB"/>
      </w:rPr>
      <w:t xml:space="preserve"> training –</w:t>
    </w:r>
    <w:r w:rsidR="00E552DA">
      <w:rPr>
        <w:rFonts w:ascii="Arial Narrow" w:hAnsi="Arial Narrow"/>
        <w:sz w:val="18"/>
        <w:szCs w:val="18"/>
        <w:lang w:val="en-GB"/>
      </w:rPr>
      <w:t xml:space="preserve"> </w:t>
    </w:r>
    <w:r w:rsidR="007561A1">
      <w:rPr>
        <w:rFonts w:ascii="Arial Narrow" w:hAnsi="Arial Narrow"/>
        <w:sz w:val="18"/>
        <w:szCs w:val="18"/>
        <w:lang w:val="en-GB"/>
      </w:rPr>
      <w:t>201</w:t>
    </w:r>
    <w:r w:rsidR="001C6B98">
      <w:rPr>
        <w:rFonts w:ascii="Arial Narrow" w:hAnsi="Arial Narrow"/>
        <w:sz w:val="18"/>
        <w:szCs w:val="18"/>
        <w:lang w:val="en-GB"/>
      </w:rPr>
      <w:t>9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907AAC" w14:paraId="5D72C5C1" w14:textId="77777777" w:rsidTr="00FE0FB6">
      <w:trPr>
        <w:trHeight w:val="823"/>
      </w:trPr>
      <w:tc>
        <w:tcPr>
          <w:tcW w:w="7135" w:type="dxa"/>
          <w:vAlign w:val="center"/>
        </w:tcPr>
        <w:bookmarkEnd w:id="0"/>
        <w:bookmarkEnd w:id="1"/>
        <w:p w14:paraId="5D72C5BF" w14:textId="7D615C70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s-ES" w:eastAsia="es-ES"/>
            </w:rPr>
            <w:drawing>
              <wp:anchor distT="0" distB="0" distL="114300" distR="114300" simplePos="0" relativeHeight="251658240" behindDoc="0" locked="0" layoutInCell="1" allowOverlap="1" wp14:anchorId="5D72C5C9" wp14:editId="236452AE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476A7D8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Encabezado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2C5C4" w14:textId="77777777" w:rsidR="00506408" w:rsidRPr="00865FC1" w:rsidRDefault="00506408" w:rsidP="00E01AAA">
    <w:pPr>
      <w:pStyle w:val="Encabezado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aconnmero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Ttu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tu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aconnmero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aconnmero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aconvieta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aconvieta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aconvieta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aconvieta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aconnmero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aconcuadrcu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022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C6B98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378FE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0334"/>
    <w:rsid w:val="002D1ECC"/>
    <w:rsid w:val="002D2C3E"/>
    <w:rsid w:val="002D31AD"/>
    <w:rsid w:val="002D52C0"/>
    <w:rsid w:val="002D5551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2FF9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07DBD"/>
    <w:rsid w:val="004113AE"/>
    <w:rsid w:val="00411576"/>
    <w:rsid w:val="00413837"/>
    <w:rsid w:val="00415654"/>
    <w:rsid w:val="00420001"/>
    <w:rsid w:val="004202FC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69D4"/>
    <w:rsid w:val="004C6DC4"/>
    <w:rsid w:val="004C7388"/>
    <w:rsid w:val="004D0032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0581"/>
    <w:rsid w:val="00503DA8"/>
    <w:rsid w:val="00506408"/>
    <w:rsid w:val="00506A90"/>
    <w:rsid w:val="00506EBE"/>
    <w:rsid w:val="00507980"/>
    <w:rsid w:val="00515E4F"/>
    <w:rsid w:val="00516478"/>
    <w:rsid w:val="00517BA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670C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843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BFC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3FA6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263"/>
    <w:rsid w:val="006B05EB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0C1D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506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3959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8D0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0BE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2EB8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00CC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1541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0C4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022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65E4E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C7268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1D98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4606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B5C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D72C545"/>
  <w15:docId w15:val="{9F8C073A-807C-44CE-8DDA-14D1E75E5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tulo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tulo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tulo3">
    <w:name w:val="heading 3"/>
    <w:basedOn w:val="Normal"/>
    <w:next w:val="Text3"/>
    <w:link w:val="Ttulo3C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tulo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Ttulo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tulo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Textodebloque">
    <w:name w:val="Block Text"/>
    <w:basedOn w:val="Normal"/>
    <w:pPr>
      <w:spacing w:after="120"/>
      <w:ind w:left="1440" w:right="1440"/>
    </w:pPr>
  </w:style>
  <w:style w:type="paragraph" w:styleId="Textoindependiente">
    <w:name w:val="Body Text"/>
    <w:basedOn w:val="Normal"/>
    <w:pPr>
      <w:spacing w:after="120"/>
    </w:pPr>
  </w:style>
  <w:style w:type="paragraph" w:styleId="Textoindependiente2">
    <w:name w:val="Body Text 2"/>
    <w:basedOn w:val="Normal"/>
    <w:pPr>
      <w:spacing w:after="120" w:line="480" w:lineRule="auto"/>
    </w:pPr>
  </w:style>
  <w:style w:type="paragraph" w:styleId="Textoindependiente3">
    <w:name w:val="Body Text 3"/>
    <w:basedOn w:val="Normal"/>
    <w:pPr>
      <w:spacing w:after="120"/>
    </w:pPr>
    <w:rPr>
      <w:sz w:val="16"/>
    </w:rPr>
  </w:style>
  <w:style w:type="paragraph" w:styleId="Textoindependienteprimerasangra">
    <w:name w:val="Body Text First Indent"/>
    <w:basedOn w:val="Textoindependiente"/>
    <w:pPr>
      <w:ind w:firstLine="210"/>
    </w:p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Textoindependienteprimerasangra2">
    <w:name w:val="Body Text First Indent 2"/>
    <w:basedOn w:val="Sangradetextonormal"/>
    <w:pPr>
      <w:ind w:firstLine="210"/>
    </w:pPr>
  </w:style>
  <w:style w:type="paragraph" w:styleId="Sangra2detindependiente">
    <w:name w:val="Body Text Indent 2"/>
    <w:basedOn w:val="Normal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pPr>
      <w:spacing w:after="120"/>
      <w:ind w:left="283"/>
    </w:pPr>
    <w:rPr>
      <w:sz w:val="16"/>
    </w:rPr>
  </w:style>
  <w:style w:type="paragraph" w:styleId="Descripci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tulo1"/>
    <w:pPr>
      <w:keepNext/>
      <w:spacing w:after="480"/>
      <w:jc w:val="center"/>
    </w:pPr>
    <w:rPr>
      <w:b/>
      <w:smallCaps/>
      <w:sz w:val="28"/>
    </w:rPr>
  </w:style>
  <w:style w:type="paragraph" w:styleId="Cierre">
    <w:name w:val="Closing"/>
    <w:basedOn w:val="Normal"/>
    <w:pPr>
      <w:ind w:left="4252"/>
    </w:pPr>
  </w:style>
  <w:style w:type="paragraph" w:styleId="Textocomentario">
    <w:name w:val="annotation text"/>
    <w:basedOn w:val="Normal"/>
    <w:link w:val="TextocomentarioCar"/>
    <w:rPr>
      <w:sz w:val="20"/>
    </w:rPr>
  </w:style>
  <w:style w:type="paragraph" w:styleId="Fecha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onotaalfinal">
    <w:name w:val="endnote text"/>
    <w:basedOn w:val="Normal"/>
    <w:link w:val="TextonotaalfinalCar"/>
    <w:semiHidden/>
    <w:rPr>
      <w:sz w:val="20"/>
    </w:rPr>
  </w:style>
  <w:style w:type="paragraph" w:styleId="Direccinsobr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Remitedesobre">
    <w:name w:val="envelope return"/>
    <w:basedOn w:val="Normal"/>
    <w:pPr>
      <w:spacing w:after="0"/>
    </w:pPr>
    <w:rPr>
      <w:sz w:val="20"/>
    </w:rPr>
  </w:style>
  <w:style w:type="paragraph" w:styleId="Piedepgina">
    <w:name w:val="footer"/>
    <w:basedOn w:val="Normal"/>
    <w:link w:val="PiedepginaC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onotapie">
    <w:name w:val="footnote text"/>
    <w:basedOn w:val="Normal"/>
    <w:pPr>
      <w:ind w:left="357" w:hanging="357"/>
    </w:pPr>
    <w:rPr>
      <w:sz w:val="20"/>
    </w:rPr>
  </w:style>
  <w:style w:type="paragraph" w:styleId="Encabezado">
    <w:name w:val="header"/>
    <w:basedOn w:val="Normal"/>
    <w:link w:val="EncabezadoC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ndice1">
    <w:name w:val="index 1"/>
    <w:basedOn w:val="Normal"/>
    <w:next w:val="Normal"/>
    <w:autoRedefine/>
    <w:semiHidden/>
    <w:pPr>
      <w:ind w:left="240" w:hanging="240"/>
    </w:pPr>
  </w:style>
  <w:style w:type="paragraph" w:styleId="ndice2">
    <w:name w:val="index 2"/>
    <w:basedOn w:val="Normal"/>
    <w:next w:val="Normal"/>
    <w:autoRedefine/>
    <w:semiHidden/>
    <w:pPr>
      <w:ind w:left="480" w:hanging="240"/>
    </w:pPr>
  </w:style>
  <w:style w:type="paragraph" w:styleId="ndice3">
    <w:name w:val="index 3"/>
    <w:basedOn w:val="Normal"/>
    <w:next w:val="Normal"/>
    <w:autoRedefine/>
    <w:semiHidden/>
    <w:pPr>
      <w:ind w:left="720" w:hanging="240"/>
    </w:pPr>
  </w:style>
  <w:style w:type="paragraph" w:styleId="ndice4">
    <w:name w:val="index 4"/>
    <w:basedOn w:val="Normal"/>
    <w:next w:val="Normal"/>
    <w:autoRedefine/>
    <w:semiHidden/>
    <w:pPr>
      <w:ind w:left="960" w:hanging="240"/>
    </w:pPr>
  </w:style>
  <w:style w:type="paragraph" w:styleId="ndice5">
    <w:name w:val="index 5"/>
    <w:basedOn w:val="Normal"/>
    <w:next w:val="Normal"/>
    <w:autoRedefine/>
    <w:semiHidden/>
    <w:pPr>
      <w:ind w:left="1200" w:hanging="240"/>
    </w:pPr>
  </w:style>
  <w:style w:type="paragraph" w:styleId="ndice6">
    <w:name w:val="index 6"/>
    <w:basedOn w:val="Normal"/>
    <w:next w:val="Normal"/>
    <w:autoRedefine/>
    <w:semiHidden/>
    <w:pPr>
      <w:ind w:left="1440" w:hanging="240"/>
    </w:pPr>
  </w:style>
  <w:style w:type="paragraph" w:styleId="ndice7">
    <w:name w:val="index 7"/>
    <w:basedOn w:val="Normal"/>
    <w:next w:val="Normal"/>
    <w:autoRedefine/>
    <w:semiHidden/>
    <w:pPr>
      <w:ind w:left="1680" w:hanging="240"/>
    </w:pPr>
  </w:style>
  <w:style w:type="paragraph" w:styleId="ndice8">
    <w:name w:val="index 8"/>
    <w:basedOn w:val="Normal"/>
    <w:next w:val="Normal"/>
    <w:autoRedefine/>
    <w:semiHidden/>
    <w:pPr>
      <w:ind w:left="1920" w:hanging="240"/>
    </w:pPr>
  </w:style>
  <w:style w:type="paragraph" w:styleId="ndice9">
    <w:name w:val="index 9"/>
    <w:basedOn w:val="Normal"/>
    <w:next w:val="Normal"/>
    <w:autoRedefine/>
    <w:semiHidden/>
    <w:pPr>
      <w:ind w:left="2160" w:hanging="240"/>
    </w:pPr>
  </w:style>
  <w:style w:type="paragraph" w:styleId="Ttulodendice">
    <w:name w:val="index heading"/>
    <w:basedOn w:val="Normal"/>
    <w:next w:val="ndice1"/>
    <w:semiHidden/>
    <w:rPr>
      <w:rFonts w:ascii="Arial" w:hAnsi="Arial"/>
      <w:b/>
    </w:r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5">
    <w:name w:val="List 5"/>
    <w:basedOn w:val="Normal"/>
    <w:pPr>
      <w:ind w:left="1415" w:hanging="283"/>
    </w:pPr>
  </w:style>
  <w:style w:type="paragraph" w:styleId="Listaconvietas">
    <w:name w:val="List Bullet"/>
    <w:basedOn w:val="Normal"/>
    <w:pPr>
      <w:numPr>
        <w:numId w:val="4"/>
      </w:numPr>
    </w:pPr>
  </w:style>
  <w:style w:type="paragraph" w:styleId="Listaconvieta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convieta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convieta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convietas5">
    <w:name w:val="List Bullet 5"/>
    <w:basedOn w:val="Normal"/>
    <w:autoRedefine/>
    <w:pPr>
      <w:numPr>
        <w:numId w:val="1"/>
      </w:numPr>
    </w:pPr>
  </w:style>
  <w:style w:type="paragraph" w:styleId="Continuarlista">
    <w:name w:val="List Continue"/>
    <w:basedOn w:val="Normal"/>
    <w:pPr>
      <w:spacing w:after="120"/>
      <w:ind w:left="283"/>
    </w:pPr>
  </w:style>
  <w:style w:type="paragraph" w:styleId="Continuarlista2">
    <w:name w:val="List Continue 2"/>
    <w:basedOn w:val="Normal"/>
    <w:pPr>
      <w:spacing w:after="120"/>
      <w:ind w:left="566"/>
    </w:pPr>
  </w:style>
  <w:style w:type="paragraph" w:styleId="Continuarlista3">
    <w:name w:val="List Continue 3"/>
    <w:basedOn w:val="Normal"/>
    <w:pPr>
      <w:spacing w:after="120"/>
      <w:ind w:left="849"/>
    </w:pPr>
  </w:style>
  <w:style w:type="paragraph" w:styleId="Continuarlista4">
    <w:name w:val="List Continue 4"/>
    <w:basedOn w:val="Normal"/>
    <w:pPr>
      <w:spacing w:after="120"/>
      <w:ind w:left="1132"/>
    </w:pPr>
  </w:style>
  <w:style w:type="paragraph" w:styleId="Continuarlista5">
    <w:name w:val="List Continue 5"/>
    <w:basedOn w:val="Normal"/>
    <w:pPr>
      <w:spacing w:after="120"/>
      <w:ind w:left="1415"/>
    </w:pPr>
  </w:style>
  <w:style w:type="paragraph" w:styleId="Listaconnmeros">
    <w:name w:val="List Number"/>
    <w:basedOn w:val="Normal"/>
    <w:pPr>
      <w:numPr>
        <w:numId w:val="14"/>
      </w:numPr>
    </w:pPr>
  </w:style>
  <w:style w:type="paragraph" w:styleId="Listaconnmero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connmero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connmero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connmeros5">
    <w:name w:val="List Number 5"/>
    <w:basedOn w:val="Normal"/>
    <w:pPr>
      <w:numPr>
        <w:numId w:val="2"/>
      </w:numPr>
    </w:pPr>
  </w:style>
  <w:style w:type="paragraph" w:styleId="Tex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Encabezadodemensaj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angranormal">
    <w:name w:val="Normal Indent"/>
    <w:basedOn w:val="Normal"/>
    <w:link w:val="SangranormalCar"/>
    <w:pPr>
      <w:ind w:left="720"/>
    </w:pPr>
    <w:rPr>
      <w:lang w:eastAsia="x-none"/>
    </w:rPr>
  </w:style>
  <w:style w:type="paragraph" w:styleId="Encabezadodenota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tu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tu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tu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tulo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osinformato">
    <w:name w:val="Plain Text"/>
    <w:basedOn w:val="Normal"/>
    <w:rPr>
      <w:rFonts w:ascii="Courier New" w:hAnsi="Courier New"/>
      <w:sz w:val="20"/>
    </w:rPr>
  </w:style>
  <w:style w:type="paragraph" w:styleId="Saludo">
    <w:name w:val="Salutation"/>
    <w:basedOn w:val="Normal"/>
    <w:next w:val="Normal"/>
  </w:style>
  <w:style w:type="paragraph" w:styleId="Firm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tulo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extoconsangra">
    <w:name w:val="table of authorities"/>
    <w:basedOn w:val="Normal"/>
    <w:next w:val="Normal"/>
    <w:semiHidden/>
    <w:pPr>
      <w:ind w:left="240" w:hanging="240"/>
    </w:pPr>
  </w:style>
  <w:style w:type="paragraph" w:styleId="Tabladeilustraciones">
    <w:name w:val="table of figures"/>
    <w:basedOn w:val="Normal"/>
    <w:next w:val="Normal"/>
    <w:semiHidden/>
    <w:pPr>
      <w:ind w:left="480" w:hanging="480"/>
    </w:pPr>
  </w:style>
  <w:style w:type="paragraph" w:styleId="Ttulo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Encabezadodelista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D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D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D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D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D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DC6">
    <w:name w:val="toc 6"/>
    <w:basedOn w:val="Normal"/>
    <w:next w:val="Normal"/>
    <w:autoRedefine/>
    <w:semiHidden/>
    <w:pPr>
      <w:ind w:left="1200"/>
    </w:pPr>
  </w:style>
  <w:style w:type="paragraph" w:styleId="TDC7">
    <w:name w:val="toc 7"/>
    <w:basedOn w:val="Normal"/>
    <w:next w:val="Normal"/>
    <w:autoRedefine/>
    <w:semiHidden/>
    <w:pPr>
      <w:ind w:left="1440"/>
    </w:pPr>
  </w:style>
  <w:style w:type="paragraph" w:styleId="TDC8">
    <w:name w:val="toc 8"/>
    <w:basedOn w:val="Normal"/>
    <w:next w:val="Normal"/>
    <w:autoRedefine/>
    <w:semiHidden/>
    <w:pPr>
      <w:ind w:left="1680"/>
    </w:pPr>
  </w:style>
  <w:style w:type="paragraph" w:styleId="TD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tuloTDC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vnculo">
    <w:name w:val="Hyperlink"/>
    <w:rsid w:val="006914AD"/>
    <w:rPr>
      <w:color w:val="0000FF"/>
      <w:u w:val="single"/>
    </w:rPr>
  </w:style>
  <w:style w:type="character" w:styleId="Refdenotaalpie">
    <w:name w:val="footnote reference"/>
    <w:rsid w:val="00CD08CF"/>
    <w:rPr>
      <w:vertAlign w:val="superscript"/>
    </w:rPr>
  </w:style>
  <w:style w:type="table" w:styleId="Cuadrculamedia3-nfasis2">
    <w:name w:val="Medium Grid 3 Accent 2"/>
    <w:basedOn w:val="Tabla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odeglobo">
    <w:name w:val="Balloon Text"/>
    <w:basedOn w:val="Normal"/>
    <w:link w:val="Textodeglobo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edep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edep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edepginaCar">
    <w:name w:val="Pie de página Car"/>
    <w:link w:val="Piedep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edepgina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edep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EncabezadoCar">
    <w:name w:val="Encabezado Car"/>
    <w:link w:val="Encabezado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angra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angranormalCar">
    <w:name w:val="Sangría normal Car"/>
    <w:link w:val="Sangranormal"/>
    <w:rsid w:val="007A4813"/>
    <w:rPr>
      <w:sz w:val="24"/>
      <w:lang w:val="fr-FR"/>
    </w:rPr>
  </w:style>
  <w:style w:type="character" w:customStyle="1" w:styleId="Bulletpoint1Char">
    <w:name w:val="Bullet point1 Char"/>
    <w:basedOn w:val="Sangra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angra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aconcuadrcula">
    <w:name w:val="Table Grid"/>
    <w:basedOn w:val="Tabla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anormal"/>
    <w:rsid w:val="00EF7057"/>
    <w:tblPr/>
  </w:style>
  <w:style w:type="table" w:styleId="Tablaelegante">
    <w:name w:val="Table Elegant"/>
    <w:basedOn w:val="Tabla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ario">
    <w:name w:val="annotation reference"/>
    <w:unhideWhenUsed/>
    <w:rsid w:val="00F0066C"/>
    <w:rPr>
      <w:sz w:val="16"/>
      <w:szCs w:val="16"/>
    </w:rPr>
  </w:style>
  <w:style w:type="character" w:customStyle="1" w:styleId="TextocomentarioCar">
    <w:name w:val="Texto comentario Car"/>
    <w:link w:val="Textocomentari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Textoindependiente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odegloboCar">
    <w:name w:val="Texto de globo Car"/>
    <w:link w:val="Textodeglob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rrafodelist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suntodelcomentarioCar">
    <w:name w:val="Asunto del comentario Car"/>
    <w:link w:val="Asuntodelcomentario"/>
    <w:uiPriority w:val="99"/>
    <w:rsid w:val="00BA290F"/>
    <w:rPr>
      <w:b/>
      <w:bCs/>
      <w:lang w:val="x-none" w:eastAsia="ar-SA"/>
    </w:rPr>
  </w:style>
  <w:style w:type="paragraph" w:styleId="Revisi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Hipervnculovisitad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tulo3Car">
    <w:name w:val="Título 3 Car"/>
    <w:link w:val="Ttulo3"/>
    <w:rsid w:val="005D5129"/>
    <w:rPr>
      <w:i/>
      <w:sz w:val="24"/>
      <w:lang w:val="fr-FR" w:eastAsia="en-US"/>
    </w:rPr>
  </w:style>
  <w:style w:type="character" w:styleId="Refdenotaalfinal">
    <w:name w:val="endnote reference"/>
    <w:rsid w:val="007967A9"/>
    <w:rPr>
      <w:vertAlign w:val="superscript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2C460A31A88164093477ACF61672663" ma:contentTypeVersion="13" ma:contentTypeDescription="Crear nuevo documento." ma:contentTypeScope="" ma:versionID="649a5641d501d17a975dbbfe6667b567">
  <xsd:schema xmlns:xsd="http://www.w3.org/2001/XMLSchema" xmlns:xs="http://www.w3.org/2001/XMLSchema" xmlns:p="http://schemas.microsoft.com/office/2006/metadata/properties" xmlns:ns3="0bc6c417-2a5a-46d0-aff9-5f2f3654f47a" xmlns:ns4="43001c49-9013-45d5-a0bd-1607c642d462" targetNamespace="http://schemas.microsoft.com/office/2006/metadata/properties" ma:root="true" ma:fieldsID="446d41eefe0d5f3bcba5a57d2549b026" ns3:_="" ns4:_="">
    <xsd:import namespace="0bc6c417-2a5a-46d0-aff9-5f2f3654f47a"/>
    <xsd:import namespace="43001c49-9013-45d5-a0bd-1607c642d46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c6c417-2a5a-46d0-aff9-5f2f3654f4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001c49-9013-45d5-a0bd-1607c642d46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042D97-5254-439C-BD7E-F6600E2DF7B1}">
  <ds:schemaRefs>
    <ds:schemaRef ds:uri="http://schemas.microsoft.com/office/infopath/2007/PartnerControls"/>
    <ds:schemaRef ds:uri="43001c49-9013-45d5-a0bd-1607c642d462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0bc6c417-2a5a-46d0-aff9-5f2f3654f47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4286675-51EB-4AF4-8C42-A674073A50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c6c417-2a5a-46d0-aff9-5f2f3654f47a"/>
    <ds:schemaRef ds:uri="43001c49-9013-45d5-a0bd-1607c642d4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36886F6-0643-43D0-B933-21B271B95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1</TotalTime>
  <Pages>3</Pages>
  <Words>361</Words>
  <Characters>2285</Characters>
  <Application>Microsoft Office Word</Application>
  <DocSecurity>0</DocSecurity>
  <PresentationFormat>Microsoft Word 11.0</PresentationFormat>
  <Lines>19</Lines>
  <Paragraphs>5</Paragraphs>
  <ScaleCrop>false</ScaleCrop>
  <HeadingPairs>
    <vt:vector size="10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2641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MARÍA LUZ  REGUEIRO BRAVO</cp:lastModifiedBy>
  <cp:revision>2</cp:revision>
  <cp:lastPrinted>2013-11-06T08:46:00Z</cp:lastPrinted>
  <dcterms:created xsi:type="dcterms:W3CDTF">2020-07-07T07:40:00Z</dcterms:created>
  <dcterms:modified xsi:type="dcterms:W3CDTF">2020-07-07T07:40:00Z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0x01010052C460A31A88164093477ACF61672663</vt:lpwstr>
  </property>
</Properties>
</file>