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05D39490" w14:textId="0D1545C6" w:rsidR="00252D45" w:rsidRPr="00230528" w:rsidRDefault="00D93804" w:rsidP="00B223B0">
      <w:pPr>
        <w:pStyle w:val="Textocomentario"/>
        <w:tabs>
          <w:tab w:val="left" w:pos="2552"/>
          <w:tab w:val="left" w:pos="3686"/>
          <w:tab w:val="left" w:pos="5954"/>
        </w:tabs>
        <w:spacing w:after="0"/>
        <w:rPr>
          <w:rFonts w:ascii="Verdana" w:hAnsi="Verdana"/>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p>
    <w:p w14:paraId="41C7440C" w14:textId="77777777" w:rsidR="00F71F07" w:rsidRPr="0023723A" w:rsidRDefault="00F71F07" w:rsidP="00F302F2">
      <w:pPr>
        <w:ind w:right="-992"/>
        <w:jc w:val="left"/>
        <w:rPr>
          <w:rFonts w:ascii="Verdana" w:hAnsi="Verdana" w:cs="Arial"/>
          <w:b/>
          <w:color w:val="002060"/>
          <w:sz w:val="20"/>
          <w:lang w:val="es-ES"/>
        </w:rPr>
      </w:pP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107B17">
        <w:tc>
          <w:tcPr>
            <w:tcW w:w="2232" w:type="dxa"/>
            <w:shd w:val="clear" w:color="auto" w:fill="FFFFFF"/>
          </w:tcPr>
          <w:p w14:paraId="56E939D9" w14:textId="76285E2D"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r w:rsidRPr="0023723A">
              <w:rPr>
                <w:rFonts w:ascii="Verdana" w:hAnsi="Verdana" w:cs="Calibri"/>
                <w:i/>
                <w:sz w:val="20"/>
                <w:lang w:val="en-GB"/>
              </w:rPr>
              <w:t>M/F</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A4268E"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A4268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purl.org/dc/dcmitype/"/>
    <ds:schemaRef ds:uri="http://schemas.microsoft.com/office/2006/metadata/properties"/>
    <ds:schemaRef ds:uri="http://purl.org/dc/terms/"/>
    <ds:schemaRef ds:uri="http://schemas.microsoft.com/sharepoint/v3/fields"/>
    <ds:schemaRef ds:uri="http://schemas.microsoft.com/office/infopath/2007/PartnerControls"/>
    <ds:schemaRef ds:uri="http://purl.org/dc/elements/1.1/"/>
    <ds:schemaRef ds:uri="http://schemas.openxmlformats.org/package/2006/metadata/core-properties"/>
    <ds:schemaRef ds:uri="0e52a87e-fa0e-4867-9149-5c43122db7fb"/>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1F495-D478-4892-8ABC-268FD9CB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444</Words>
  <Characters>2896</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Asenjo Orive Rosa</cp:lastModifiedBy>
  <cp:revision>2</cp:revision>
  <cp:lastPrinted>2015-08-28T09:59:00Z</cp:lastPrinted>
  <dcterms:created xsi:type="dcterms:W3CDTF">2018-03-19T11:18:00Z</dcterms:created>
  <dcterms:modified xsi:type="dcterms:W3CDTF">2018-03-19T11:18:00Z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