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51FD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51FD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40C70D2"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345CCD-39E6-4CCD-8FFE-5CE622E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456</Words>
  <Characters>2510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Paulauskaite Loreta</cp:lastModifiedBy>
  <cp:revision>2</cp:revision>
  <cp:lastPrinted>2013-11-06T08:46:00Z</cp:lastPrinted>
  <dcterms:created xsi:type="dcterms:W3CDTF">2015-07-24T08:24:00Z</dcterms:created>
  <dcterms:modified xsi:type="dcterms:W3CDTF">2015-07-24T08:24:00Z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