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1395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1395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3F49" w14:textId="77777777" w:rsidR="00A13959" w:rsidRDefault="00A139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10C72" w14:textId="77777777" w:rsidR="00A13959" w:rsidRDefault="00A139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4449B3A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  <w:bookmarkStart w:id="0" w:name="_GoBack"/>
    <w:bookmarkEnd w:id="0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sharepoint/v3/fields"/>
    <ds:schemaRef ds:uri="http://schemas.microsoft.com/office/2006/documentManagement/types"/>
    <ds:schemaRef ds:uri="http://www.w3.org/XML/1998/namespace"/>
    <ds:schemaRef ds:uri="0e52a87e-fa0e-4867-9149-5c43122db7fb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3E97A-15C8-4A7A-893C-A2449695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337</Words>
  <Characters>2139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Paulauskaite Loreta</cp:lastModifiedBy>
  <cp:revision>3</cp:revision>
  <cp:lastPrinted>2013-11-06T08:46:00Z</cp:lastPrinted>
  <dcterms:created xsi:type="dcterms:W3CDTF">2015-07-24T08:18:00Z</dcterms:created>
  <dcterms:modified xsi:type="dcterms:W3CDTF">2015-07-24T08:18:00Z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